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nzeichen"/>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Calibri"/>
          <w:lang w:val="en-GB"/>
        </w:rPr>
      </w:pPr>
    </w:p>
    <w:p>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pPr>
        <w:pStyle w:val="Kommentartext"/>
        <w:tabs>
          <w:tab w:val="left" w:pos="2552"/>
          <w:tab w:val="left" w:pos="3686"/>
          <w:tab w:val="left" w:pos="5954"/>
        </w:tabs>
        <w:spacing w:after="0"/>
        <w:rPr>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Arial"/>
          <w:b/>
          <w:color w:val="00206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trPr>
          <w:trHeight w:val="334"/>
        </w:trPr>
        <w:tc>
          <w:tcPr>
            <w:tcW w:w="2376"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8" w:type="dxa"/>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376" w:type="dxa"/>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088"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nzeichen"/>
                <w:rFonts w:ascii="Verdana" w:hAnsi="Verdana" w:cs="Arial"/>
                <w:sz w:val="20"/>
                <w:lang w:val="en-GB"/>
              </w:rPr>
              <w:endnoteReference w:id="3"/>
            </w:r>
          </w:p>
        </w:tc>
        <w:tc>
          <w:tcPr>
            <w:tcW w:w="2232" w:type="dxa"/>
            <w:shd w:val="clear" w:color="auto" w:fill="FFFFFF"/>
          </w:tcPr>
          <w:p>
            <w:pPr>
              <w:shd w:val="clear" w:color="auto" w:fill="FFFFFF"/>
              <w:spacing w:after="120"/>
              <w:ind w:right="-993"/>
              <w:jc w:val="center"/>
              <w:rPr>
                <w:rFonts w:ascii="Verdana" w:hAnsi="Verdana" w:cs="Arial"/>
                <w:b/>
                <w:sz w:val="20"/>
                <w:lang w:val="en-GB"/>
              </w:rPr>
            </w:pPr>
          </w:p>
        </w:tc>
      </w:tr>
      <w:tr>
        <w:tc>
          <w:tcPr>
            <w:tcW w:w="2376"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8"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tc>
          <w:tcPr>
            <w:tcW w:w="2376"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155"/>
        <w:gridCol w:w="2228"/>
        <w:gridCol w:w="2186"/>
      </w:tblGrid>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shd w:val="clear" w:color="auto" w:fill="FFFFFF"/>
          </w:tcPr>
          <w:p>
            <w:pPr>
              <w:shd w:val="clear" w:color="auto" w:fill="FFFFFF"/>
              <w:ind w:right="-993"/>
              <w:jc w:val="left"/>
              <w:rPr>
                <w:rFonts w:ascii="Verdana" w:hAnsi="Verdana" w:cs="Arial"/>
                <w:b/>
                <w:color w:val="002060"/>
                <w:sz w:val="20"/>
                <w:lang w:val="en-GB"/>
              </w:rPr>
            </w:pPr>
          </w:p>
        </w:tc>
        <w:tc>
          <w:tcPr>
            <w:tcW w:w="2228" w:type="dxa"/>
            <w:shd w:val="clear" w:color="auto" w:fill="FFFFFF"/>
          </w:tcPr>
          <w:p>
            <w:pPr>
              <w:shd w:val="clear" w:color="auto" w:fill="FFFFFF"/>
              <w:ind w:right="-992"/>
              <w:contextualSpacing/>
              <w:jc w:val="left"/>
              <w:rPr>
                <w:rFonts w:ascii="Verdana" w:hAnsi="Verdana" w:cs="Arial"/>
                <w:sz w:val="20"/>
                <w:lang w:val="en-GB"/>
              </w:rPr>
            </w:pPr>
            <w:r>
              <w:rPr>
                <w:rFonts w:ascii="Verdana" w:hAnsi="Verdana" w:cs="Arial"/>
                <w:sz w:val="20"/>
                <w:lang w:val="en-GB"/>
              </w:rPr>
              <w:t>Faculty/Department</w:t>
            </w:r>
          </w:p>
          <w:p>
            <w:pPr>
              <w:shd w:val="clear" w:color="auto" w:fill="FFFFFF"/>
              <w:spacing w:after="0"/>
              <w:ind w:right="-992"/>
              <w:contextualSpacing/>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2228" w:type="dxa"/>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shd w:val="clear" w:color="auto" w:fill="FFFFFF"/>
          </w:tcPr>
          <w:p>
            <w:pPr>
              <w:shd w:val="clear" w:color="auto" w:fill="FFFFFF"/>
              <w:ind w:right="-993"/>
              <w:jc w:val="left"/>
              <w:rPr>
                <w:rFonts w:ascii="Verdana" w:hAnsi="Verdana" w:cs="Arial"/>
                <w:color w:val="002060"/>
                <w:sz w:val="20"/>
                <w:lang w:val="en-GB"/>
              </w:rPr>
            </w:pPr>
          </w:p>
        </w:tc>
        <w:tc>
          <w:tcPr>
            <w:tcW w:w="2228" w:type="dxa"/>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Type of organisation:</w:t>
            </w:r>
          </w:p>
          <w:p>
            <w:pPr>
              <w:shd w:val="clear" w:color="auto" w:fill="FFFFFF"/>
              <w:spacing w:after="0"/>
              <w:ind w:right="-993"/>
              <w:jc w:val="left"/>
              <w:rPr>
                <w:rFonts w:ascii="Verdana" w:hAnsi="Verdana" w:cs="Arial"/>
                <w:sz w:val="20"/>
                <w:lang w:val="en-GB"/>
              </w:rPr>
            </w:pPr>
          </w:p>
        </w:tc>
        <w:tc>
          <w:tcPr>
            <w:tcW w:w="2228" w:type="dxa"/>
            <w:shd w:val="clear" w:color="auto" w:fill="FFFFFF"/>
          </w:tcPr>
          <w:p>
            <w:pPr>
              <w:shd w:val="clear" w:color="auto" w:fill="FFFFFF"/>
              <w:spacing w:after="0"/>
              <w:ind w:right="-993"/>
              <w:jc w:val="left"/>
              <w:rPr>
                <w:rFonts w:ascii="Verdana" w:hAnsi="Verdana" w:cs="Arial"/>
                <w:color w:val="002060"/>
                <w:sz w:val="20"/>
                <w:lang w:val="en-GB"/>
              </w:rPr>
            </w:pPr>
          </w:p>
        </w:tc>
        <w:tc>
          <w:tcPr>
            <w:tcW w:w="222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organisation</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shd w:val="clear" w:color="auto" w:fill="FFFFFF"/>
          </w:tcPr>
          <w:p>
            <w:pPr>
              <w:shd w:val="clear" w:color="auto" w:fill="FFFFFF"/>
              <w:spacing w:after="0"/>
              <w:ind w:right="-992"/>
              <w:jc w:val="left"/>
              <w:rPr>
                <w:rFonts w:ascii="Verdana" w:hAnsi="Verdana" w:cs="Arial"/>
                <w:sz w:val="20"/>
                <w:lang w:val="en-GB"/>
              </w:rPr>
            </w:pPr>
          </w:p>
        </w:tc>
        <w:tc>
          <w:tcPr>
            <w:tcW w:w="2157" w:type="dxa"/>
            <w:vMerge/>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shd w:val="clear" w:color="auto" w:fill="FFFFFF"/>
              <w:ind w:right="-993"/>
              <w:jc w:val="left"/>
              <w:rPr>
                <w:rFonts w:ascii="Verdana" w:hAnsi="Verdana" w:cs="Arial"/>
                <w:color w:val="002060"/>
                <w:sz w:val="20"/>
                <w:lang w:val="en-GB"/>
              </w:rPr>
            </w:pPr>
          </w:p>
        </w:tc>
        <w:tc>
          <w:tcPr>
            <w:tcW w:w="226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shd w:val="clear" w:color="auto" w:fill="FFFFFF"/>
              <w:ind w:right="-993"/>
              <w:jc w:val="center"/>
              <w:rPr>
                <w:rFonts w:ascii="Verdana" w:hAnsi="Verdana" w:cs="Arial"/>
                <w:b/>
                <w:sz w:val="20"/>
                <w:lang w:val="en-GB"/>
              </w:rPr>
            </w:pPr>
          </w:p>
        </w:tc>
      </w:tr>
      <w:t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shd w:val="clear" w:color="auto" w:fill="FFFFFF"/>
          </w:tcPr>
          <w:p>
            <w:pPr>
              <w:shd w:val="clear" w:color="auto" w:fill="FFFFFF"/>
              <w:spacing w:after="120"/>
              <w:ind w:right="-993"/>
              <w:jc w:val="left"/>
              <w:rPr>
                <w:rFonts w:ascii="Verdana" w:hAnsi="Verdana" w:cs="Arial"/>
                <w:sz w:val="20"/>
                <w:lang w:val="en-GB"/>
              </w:rPr>
            </w:pPr>
          </w:p>
        </w:tc>
        <w:tc>
          <w:tcPr>
            <w:tcW w:w="2268" w:type="dxa"/>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berschrift4"/>
        <w:keepNext w:val="0"/>
        <w:numPr>
          <w:ilvl w:val="0"/>
          <w:numId w:val="0"/>
        </w:numPr>
        <w:jc w:val="left"/>
        <w:rPr>
          <w:rFonts w:ascii="Verdana" w:hAnsi="Verdana" w:cs="Arial"/>
          <w:sz w:val="20"/>
          <w:lang w:val="fr-BE"/>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pPr>
        <w:spacing w:after="120"/>
        <w:ind w:right="-992"/>
        <w:jc w:val="left"/>
        <w:rPr>
          <w:rFonts w:ascii="Verdana" w:hAnsi="Verdana" w:cs="Calibri"/>
          <w:b/>
          <w:color w:val="002060"/>
          <w:sz w:val="20"/>
          <w:lang w:val="en-GB"/>
        </w:rPr>
      </w:pPr>
    </w:p>
    <w:p>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nzeichen"/>
          <w:rFonts w:ascii="Verdana" w:hAnsi="Verdana" w:cs="Calibri"/>
          <w:lang w:val="en-GB"/>
        </w:rPr>
        <w:endnoteReference w:id="6"/>
      </w:r>
      <w:r>
        <w:rPr>
          <w:rFonts w:ascii="Verdana" w:hAnsi="Verdana" w:cs="Calibri"/>
          <w:lang w:val="en-GB"/>
        </w:rPr>
        <w:t>: ………………….</w:t>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nzeichen"/>
          <w:rFonts w:ascii="Verdana" w:hAnsi="Verdana" w:cs="Calibri"/>
          <w:sz w:val="16"/>
          <w:szCs w:val="16"/>
          <w:lang w:val="en-GB"/>
        </w:rPr>
        <w:endnoteReference w:id="7"/>
      </w:r>
      <w:r>
        <w:rPr>
          <w:rFonts w:ascii="Verdana" w:hAnsi="Verdana" w:cs="Calibri"/>
          <w:sz w:val="16"/>
          <w:szCs w:val="16"/>
          <w:lang w:val="en-GB"/>
        </w:rPr>
        <w:t xml:space="preserve"> this document, the teaching staff member, the sending organisation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 or other organisation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their </w:t>
      </w:r>
      <w:r>
        <w:rPr>
          <w:rFonts w:ascii="Verdana" w:hAnsi="Verdana" w:cs="Verdana"/>
          <w:sz w:val="16"/>
          <w:szCs w:val="16"/>
          <w:lang w:val="en-GB" w:eastAsia="fr-FR"/>
        </w:rPr>
        <w:t xml:space="preserve">experience, in particular its impact on their professional development and on the sending higher education institution </w:t>
      </w:r>
      <w:r>
        <w:rPr>
          <w:rFonts w:ascii="Verdana" w:hAnsi="Verdana" w:cs="Calibri"/>
          <w:sz w:val="16"/>
          <w:szCs w:val="16"/>
          <w:lang w:val="en-GB"/>
        </w:rPr>
        <w:t>or other organisation</w:t>
      </w:r>
      <w:r>
        <w:rPr>
          <w:rFonts w:ascii="Verdana" w:hAnsi="Verdana" w:cs="Verdana"/>
          <w:sz w:val="16"/>
          <w:szCs w:val="16"/>
          <w:lang w:val="en-GB" w:eastAsia="fr-FR"/>
        </w:rPr>
        <w:t>,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organisation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organisation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nzeiche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organisation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Endnotentext"/>
        <w:spacing w:after="12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Adaptations of this template</w:t>
      </w:r>
    </w:p>
    <w:p>
      <w:pPr>
        <w:pStyle w:val="Endnotentext"/>
        <w:numPr>
          <w:ilvl w:val="0"/>
          <w:numId w:val="45"/>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Endnotentext"/>
        <w:numPr>
          <w:ilvl w:val="0"/>
          <w:numId w:val="45"/>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pPr>
        <w:pStyle w:val="Endnotentext"/>
        <w:numPr>
          <w:ilvl w:val="0"/>
          <w:numId w:val="45"/>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pPr>
        <w:pStyle w:val="Endnotentext"/>
        <w:numPr>
          <w:ilvl w:val="0"/>
          <w:numId w:val="45"/>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enterprises/(non-academic) organisation to teach in a HEI, this agreement must be signed by the staff member, the receiving institution </w:t>
      </w:r>
      <w:bookmarkStart w:id="0" w:name="_GoBack"/>
      <w:bookmarkEnd w:id="0"/>
      <w:r>
        <w:rPr>
          <w:rFonts w:ascii="Verdana" w:hAnsi="Verdana"/>
          <w:sz w:val="16"/>
          <w:szCs w:val="16"/>
          <w:lang w:val="en-GB"/>
        </w:rPr>
        <w:t>(if applicable, the beneficiary organisation (if different from the receiving institution)) and the sending organisation (three or four signatures in total).</w:t>
      </w:r>
    </w:p>
  </w:endnote>
  <w:endnote w:id="2">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history="1">
        <w:r>
          <w:rPr>
            <w:rStyle w:val="Hyperlink"/>
            <w:rFonts w:ascii="Verdana" w:hAnsi="Verdana"/>
            <w:sz w:val="16"/>
            <w:szCs w:val="16"/>
            <w:lang w:val="en-GB"/>
          </w:rPr>
          <w:t>https://www.iso.org/obp/ui</w:t>
        </w:r>
      </w:hyperlink>
      <w:r>
        <w:rPr>
          <w:rFonts w:ascii="Verdana" w:hAnsi="Verdana"/>
          <w:sz w:val="16"/>
          <w:szCs w:val="16"/>
          <w:lang w:val="en-GB"/>
        </w:rPr>
        <w:t>.</w:t>
      </w:r>
    </w:p>
  </w:endnote>
  <w:endnote w:id="6">
    <w:p>
      <w:pPr>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anchor="ISCE" w:history="1">
        <w:r>
          <w:rPr>
            <w:rStyle w:val="Hyperlink"/>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should be used to find the ISCED 2013 detailed field of education and training.</w:t>
      </w:r>
    </w:p>
  </w:endnote>
  <w:endnote w:id="7">
    <w:p>
      <w:pPr>
        <w:pStyle w:val="Endnotentext"/>
        <w:spacing w:after="100"/>
        <w:rPr>
          <w:rFonts w:ascii="Verdana" w:hAnsi="Verdana" w:cs="Calibri"/>
          <w:sz w:val="18"/>
          <w:szCs w:val="18"/>
          <w:lang w:val="en-GB"/>
        </w:rPr>
      </w:pPr>
      <w:r>
        <w:rPr>
          <w:rStyle w:val="Endnotenzeiche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trPr>
        <w:trHeight w:val="823"/>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pPr>
            <w:pStyle w:val="ZDGName"/>
            <w:rPr>
              <w:lang w:val="en-GB"/>
            </w:rPr>
          </w:pPr>
        </w:p>
      </w:tc>
    </w:tr>
  </w:tbl>
  <w:p>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-599109</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3.75pt;margin-top:-47.15pt;width:136.1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1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19"/>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40"/>
      <w:jc w:val="both"/>
    </w:pPr>
    <w:rPr>
      <w:sz w:val="24"/>
      <w:lang w:val="fr-FR" w:eastAsia="en-US"/>
    </w:rPr>
  </w:style>
  <w:style w:type="paragraph" w:styleId="berschrift1">
    <w:name w:val="heading 1"/>
    <w:basedOn w:val="Standard"/>
    <w:next w:val="Text1"/>
    <w:qFormat/>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pPr>
      <w:widowControl w:val="0"/>
      <w:autoSpaceDE w:val="0"/>
      <w:autoSpaceDN w:val="0"/>
      <w:spacing w:after="0"/>
      <w:ind w:right="85"/>
      <w:jc w:val="left"/>
    </w:pPr>
    <w:rPr>
      <w:rFonts w:ascii="Arial" w:hAnsi="Arial" w:cs="Arial"/>
      <w:sz w:val="16"/>
      <w:szCs w:val="16"/>
      <w:lang w:eastAsia="en-GB"/>
    </w:rPr>
  </w:style>
  <w:style w:type="character" w:styleId="Hyperlink">
    <w:name w:val="Hyperlink"/>
    <w:rPr>
      <w:color w:val="0000FF"/>
      <w:u w:val="single"/>
    </w:rPr>
  </w:style>
  <w:style w:type="character" w:styleId="Funotenzeichen">
    <w:name w:val="footnote reference"/>
    <w:rPr>
      <w:vertAlign w:val="superscript"/>
    </w:rPr>
  </w:style>
  <w:style w:type="table" w:styleId="MittleresRaster3-Akzent2">
    <w:name w:val="Medium Grid 3 Accent 2"/>
    <w:basedOn w:val="NormaleTabelle"/>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Fuzeile"/>
    <w:link w:val="FooterDateChar"/>
    <w:qFormat/>
    <w:pPr>
      <w:tabs>
        <w:tab w:val="right" w:pos="9240"/>
      </w:tabs>
    </w:pPr>
    <w:rPr>
      <w:rFonts w:ascii="Verdana" w:hAnsi="Verdana"/>
      <w:lang w:val="it-IT"/>
    </w:rPr>
  </w:style>
  <w:style w:type="character" w:customStyle="1" w:styleId="FuzeileZchn">
    <w:name w:val="Fußzeile Zchn"/>
    <w:link w:val="Fuzeile"/>
    <w:uiPriority w:val="99"/>
    <w:rPr>
      <w:rFonts w:ascii="Arial" w:hAnsi="Arial"/>
      <w:sz w:val="16"/>
      <w:lang w:val="fr-FR"/>
    </w:rPr>
  </w:style>
  <w:style w:type="character" w:customStyle="1" w:styleId="ApprovalfooterChar">
    <w:name w:val="Approval_footer Char"/>
    <w:basedOn w:val="FuzeileZchn"/>
    <w:link w:val="Footerapproval"/>
    <w:rPr>
      <w:rFonts w:ascii="Arial" w:hAnsi="Arial"/>
      <w:sz w:val="16"/>
      <w:lang w:val="fr-FR"/>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KopfzeileZchn">
    <w:name w:val="Kopfzeile Zchn"/>
    <w:link w:val="Kopfzeil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Standardeinzug"/>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Standard"/>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Pr>
      <w:sz w:val="24"/>
      <w:lang w:val="fr-FR"/>
    </w:rPr>
  </w:style>
  <w:style w:type="character" w:customStyle="1" w:styleId="Bulletpoint1Char">
    <w:name w:val="Bullet point1 Char"/>
    <w:basedOn w:val="StandardeinzugZchn"/>
    <w:link w:val="Bulletpoint1"/>
    <w:rPr>
      <w:sz w:val="24"/>
      <w:lang w:val="fr-FR"/>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Standard"/>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Tabellenraster">
    <w:name w:val="Table Grid"/>
    <w:basedOn w:val="NormaleTabelle"/>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Pr>
      <w:sz w:val="16"/>
      <w:szCs w:val="16"/>
    </w:rPr>
  </w:style>
  <w:style w:type="character" w:customStyle="1" w:styleId="KommentartextZchn">
    <w:name w:val="Kommentartext Zchn"/>
    <w:link w:val="Kommentartext"/>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Standard"/>
    <w:semiHidden/>
    <w:pPr>
      <w:tabs>
        <w:tab w:val="num" w:pos="765"/>
      </w:tabs>
      <w:spacing w:after="0"/>
      <w:ind w:left="765" w:hanging="283"/>
      <w:jc w:val="left"/>
    </w:pPr>
    <w:rPr>
      <w:sz w:val="20"/>
      <w:lang w:val="en-GB" w:eastAsia="en-GB"/>
    </w:rPr>
  </w:style>
  <w:style w:type="paragraph" w:customStyle="1" w:styleId="List1">
    <w:name w:val="List 1"/>
    <w:basedOn w:val="Standard"/>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Standard"/>
    <w:autoRedefine/>
    <w:semiHidden/>
    <w:pPr>
      <w:tabs>
        <w:tab w:val="num" w:pos="1911"/>
      </w:tabs>
      <w:spacing w:after="0"/>
      <w:ind w:left="1911" w:hanging="709"/>
      <w:jc w:val="left"/>
    </w:pPr>
    <w:rPr>
      <w:sz w:val="20"/>
      <w:lang w:val="en-GB" w:eastAsia="en-GB"/>
    </w:rPr>
  </w:style>
  <w:style w:type="paragraph" w:customStyle="1" w:styleId="List41">
    <w:name w:val="List 41"/>
    <w:basedOn w:val="Standard"/>
    <w:semiHidden/>
    <w:pPr>
      <w:spacing w:after="0"/>
      <w:ind w:left="1080" w:hanging="360"/>
      <w:jc w:val="left"/>
    </w:pPr>
    <w:rPr>
      <w:sz w:val="20"/>
      <w:lang w:val="en-GB" w:eastAsia="en-GB"/>
    </w:rPr>
  </w:style>
  <w:style w:type="paragraph" w:customStyle="1" w:styleId="List51">
    <w:name w:val="List 51"/>
    <w:basedOn w:val="Standard"/>
    <w:semiHidden/>
    <w:pPr>
      <w:numPr>
        <w:numId w:val="21"/>
      </w:numPr>
      <w:spacing w:after="0"/>
      <w:jc w:val="left"/>
    </w:pPr>
    <w:rPr>
      <w:sz w:val="20"/>
      <w:lang w:val="en-GB" w:eastAsia="en-GB"/>
    </w:rPr>
  </w:style>
  <w:style w:type="paragraph" w:customStyle="1" w:styleId="List6">
    <w:name w:val="List 6"/>
    <w:basedOn w:val="Standard"/>
    <w:semiHidden/>
    <w:pPr>
      <w:numPr>
        <w:numId w:val="22"/>
      </w:numPr>
      <w:spacing w:after="0"/>
      <w:jc w:val="left"/>
    </w:pPr>
    <w:rPr>
      <w:sz w:val="20"/>
      <w:lang w:val="en-GB" w:eastAsia="en-GB"/>
    </w:rPr>
  </w:style>
  <w:style w:type="paragraph" w:customStyle="1" w:styleId="List7">
    <w:name w:val="List 7"/>
    <w:basedOn w:val="Standard"/>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Standard"/>
    <w:next w:val="Textkrper"/>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pPr>
      <w:suppressLineNumbers/>
      <w:suppressAutoHyphens/>
      <w:spacing w:after="0"/>
      <w:jc w:val="left"/>
    </w:pPr>
    <w:rPr>
      <w:rFonts w:cs="Mangal"/>
      <w:szCs w:val="24"/>
      <w:lang w:val="en-GB" w:eastAsia="ar-SA"/>
    </w:rPr>
  </w:style>
  <w:style w:type="paragraph" w:customStyle="1" w:styleId="BalloonText1">
    <w:name w:val="Balloon Text1"/>
    <w:basedOn w:val="Standard"/>
    <w:pPr>
      <w:suppressAutoHyphens/>
      <w:spacing w:after="0"/>
      <w:jc w:val="left"/>
    </w:pPr>
    <w:rPr>
      <w:rFonts w:ascii="Tahoma" w:hAnsi="Tahoma"/>
      <w:sz w:val="16"/>
      <w:szCs w:val="16"/>
      <w:lang w:val="x-none" w:eastAsia="ar-SA"/>
    </w:rPr>
  </w:style>
  <w:style w:type="paragraph" w:customStyle="1" w:styleId="ListParagraph1">
    <w:name w:val="List Paragraph1"/>
    <w:basedOn w:val="Standard"/>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Standard"/>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SprechblasentextZchn">
    <w:name w:val="Sprechblasentext Zchn"/>
    <w:link w:val="Sprechblasentext"/>
    <w:uiPriority w:val="99"/>
    <w:semiHidden/>
    <w:rPr>
      <w:rFonts w:ascii="Tahoma" w:hAnsi="Tahoma" w:cs="Tahoma"/>
      <w:sz w:val="16"/>
      <w:szCs w:val="16"/>
      <w:lang w:val="fr-FR" w:eastAsia="en-US"/>
    </w:rPr>
  </w:style>
  <w:style w:type="paragraph" w:styleId="Listenabsatz">
    <w:name w:val="List Paragraph"/>
    <w:basedOn w:val="Standard"/>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Kommentarthema">
    <w:name w:val="annotation subject"/>
    <w:basedOn w:val="Kommentartext"/>
    <w:next w:val="Kommentartext"/>
    <w:link w:val="KommentarthemaZchn"/>
    <w:uiPriority w:val="99"/>
    <w:unhideWhenUsed/>
    <w:pPr>
      <w:suppressAutoHyphens/>
      <w:spacing w:after="0"/>
      <w:jc w:val="left"/>
    </w:pPr>
    <w:rPr>
      <w:b/>
      <w:bCs/>
      <w:lang w:val="x-none" w:eastAsia="ar-SA"/>
    </w:rPr>
  </w:style>
  <w:style w:type="character" w:customStyle="1" w:styleId="KommentarthemaZchn">
    <w:name w:val="Kommentarthema Zchn"/>
    <w:link w:val="Kommentarthema"/>
    <w:uiPriority w:val="99"/>
    <w:rPr>
      <w:b/>
      <w:bCs/>
      <w:lang w:val="x-none" w:eastAsia="ar-SA"/>
    </w:rPr>
  </w:style>
  <w:style w:type="paragraph" w:styleId="berarbeitung">
    <w:name w:val="Revision"/>
    <w:hidden/>
    <w:uiPriority w:val="99"/>
    <w:semiHidden/>
    <w:rPr>
      <w:sz w:val="24"/>
      <w:szCs w:val="24"/>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rPr>
      <w:i/>
      <w:sz w:val="24"/>
      <w:lang w:val="fr-FR" w:eastAsia="en-US"/>
    </w:rPr>
  </w:style>
  <w:style w:type="character" w:styleId="Endnotenzeichen">
    <w:name w:val="endnote reference"/>
    <w:rPr>
      <w:vertAlign w:val="superscript"/>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0e52a87e-fa0e-4867-9149-5c43122db7fb"/>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2CF87-CC11-4477-BCD8-B2250F95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431</Words>
  <Characters>2718</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Bartke, Anne</cp:lastModifiedBy>
  <cp:revision>2</cp:revision>
  <cp:lastPrinted>2013-11-06T08:46:00Z</cp:lastPrinted>
  <dcterms:created xsi:type="dcterms:W3CDTF">2023-09-18T11:42:00Z</dcterms:created>
  <dcterms:modified xsi:type="dcterms:W3CDTF">2023-09-18T11:42:00Z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ies>
</file>